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0F31DE" w14:textId="5ECF051A" w:rsidR="00E7387C" w:rsidRPr="007B04C2" w:rsidRDefault="0046363D">
      <w:pPr>
        <w:jc w:val="right"/>
        <w:rPr>
          <w:sz w:val="22"/>
          <w:szCs w:val="22"/>
        </w:rPr>
      </w:pPr>
      <w:r w:rsidRPr="007B04C2">
        <w:rPr>
          <w:sz w:val="22"/>
          <w:szCs w:val="22"/>
        </w:rPr>
        <w:t>3. p</w:t>
      </w:r>
      <w:r w:rsidR="00B372CF" w:rsidRPr="007B04C2">
        <w:rPr>
          <w:sz w:val="22"/>
          <w:szCs w:val="22"/>
        </w:rPr>
        <w:t xml:space="preserve">ielikums </w:t>
      </w:r>
    </w:p>
    <w:p w14:paraId="6DF91405" w14:textId="77777777" w:rsidR="00E7387C" w:rsidRPr="007B04C2" w:rsidRDefault="00E7387C">
      <w:pPr>
        <w:jc w:val="right"/>
      </w:pPr>
      <w:r w:rsidRPr="007B04C2">
        <w:rPr>
          <w:sz w:val="22"/>
          <w:szCs w:val="22"/>
        </w:rPr>
        <w:t>Izso</w:t>
      </w:r>
      <w:r w:rsidR="00B372CF" w:rsidRPr="007B04C2">
        <w:rPr>
          <w:sz w:val="22"/>
          <w:szCs w:val="22"/>
        </w:rPr>
        <w:t>les procedūra Nr.</w:t>
      </w:r>
      <w:r w:rsidR="000439AA" w:rsidRPr="007B04C2">
        <w:rPr>
          <w:sz w:val="22"/>
          <w:szCs w:val="22"/>
        </w:rPr>
        <w:t xml:space="preserve"> </w:t>
      </w:r>
      <w:r w:rsidR="00CB699B" w:rsidRPr="007B04C2">
        <w:rPr>
          <w:sz w:val="22"/>
          <w:szCs w:val="22"/>
        </w:rPr>
        <w:t>Izs</w:t>
      </w:r>
      <w:r w:rsidR="00F51AF8" w:rsidRPr="007B04C2">
        <w:rPr>
          <w:sz w:val="22"/>
          <w:szCs w:val="22"/>
        </w:rPr>
        <w:t xml:space="preserve"> </w:t>
      </w:r>
      <w:r w:rsidR="00CB699B" w:rsidRPr="007B04C2">
        <w:rPr>
          <w:sz w:val="22"/>
          <w:szCs w:val="22"/>
        </w:rPr>
        <w:t>-</w:t>
      </w:r>
      <w:r w:rsidR="00F51AF8" w:rsidRPr="007B04C2">
        <w:rPr>
          <w:sz w:val="22"/>
          <w:szCs w:val="22"/>
        </w:rPr>
        <w:t>VAMOIC/2023-002</w:t>
      </w:r>
    </w:p>
    <w:p w14:paraId="0782061F" w14:textId="77777777" w:rsidR="00E7387C" w:rsidRDefault="00E7387C">
      <w:pPr>
        <w:jc w:val="right"/>
        <w:rPr>
          <w:sz w:val="20"/>
          <w:szCs w:val="20"/>
        </w:rPr>
      </w:pPr>
    </w:p>
    <w:p w14:paraId="223181F2" w14:textId="77777777" w:rsidR="00E7387C" w:rsidRDefault="00E7387C">
      <w:pPr>
        <w:pStyle w:val="Heading5"/>
        <w:jc w:val="center"/>
      </w:pPr>
      <w:r>
        <w:rPr>
          <w:sz w:val="24"/>
          <w:szCs w:val="24"/>
        </w:rPr>
        <w:t>PIE</w:t>
      </w:r>
      <w:r w:rsidR="0023773D">
        <w:rPr>
          <w:sz w:val="24"/>
          <w:szCs w:val="24"/>
        </w:rPr>
        <w:t>DĀVĀJUMS</w:t>
      </w:r>
    </w:p>
    <w:p w14:paraId="6052DA9B" w14:textId="0C1B0863" w:rsidR="00E7387C" w:rsidRDefault="00E7387C">
      <w:pPr>
        <w:jc w:val="center"/>
      </w:pPr>
      <w:r>
        <w:rPr>
          <w:b/>
          <w:bCs/>
        </w:rPr>
        <w:t>izsolē Nr.</w:t>
      </w:r>
      <w:r w:rsidR="000439AA">
        <w:rPr>
          <w:b/>
          <w:bCs/>
        </w:rPr>
        <w:t xml:space="preserve"> </w:t>
      </w:r>
      <w:r>
        <w:rPr>
          <w:b/>
          <w:bCs/>
        </w:rPr>
        <w:t>Izs</w:t>
      </w:r>
      <w:r w:rsidR="000439AA">
        <w:rPr>
          <w:b/>
          <w:bCs/>
        </w:rPr>
        <w:t xml:space="preserve"> </w:t>
      </w:r>
      <w:r>
        <w:rPr>
          <w:b/>
          <w:bCs/>
        </w:rPr>
        <w:t>-</w:t>
      </w:r>
      <w:r w:rsidR="000439AA">
        <w:rPr>
          <w:b/>
          <w:bCs/>
        </w:rPr>
        <w:t xml:space="preserve"> </w:t>
      </w:r>
      <w:r>
        <w:rPr>
          <w:b/>
          <w:bCs/>
        </w:rPr>
        <w:t>VAMOIC/202</w:t>
      </w:r>
      <w:r w:rsidR="00F51AF8">
        <w:rPr>
          <w:b/>
          <w:bCs/>
        </w:rPr>
        <w:t>3-002</w:t>
      </w:r>
    </w:p>
    <w:p w14:paraId="65996744" w14:textId="77777777" w:rsidR="00E7387C" w:rsidRDefault="00E7387C">
      <w:pPr>
        <w:jc w:val="both"/>
        <w:rPr>
          <w:b/>
          <w:bCs/>
        </w:rPr>
      </w:pPr>
    </w:p>
    <w:p w14:paraId="3DE38262" w14:textId="6AD030DC" w:rsidR="00E7387C" w:rsidRDefault="00B372CF">
      <w:pPr>
        <w:jc w:val="both"/>
      </w:pPr>
      <w:r>
        <w:tab/>
      </w:r>
      <w:r>
        <w:tab/>
      </w:r>
      <w:r>
        <w:tab/>
      </w:r>
      <w:r>
        <w:tab/>
      </w:r>
      <w:r>
        <w:tab/>
      </w:r>
      <w:r>
        <w:tab/>
      </w:r>
      <w:r>
        <w:tab/>
      </w:r>
      <w:r>
        <w:tab/>
      </w:r>
      <w:r>
        <w:tab/>
      </w:r>
    </w:p>
    <w:p w14:paraId="5C0DC3F7" w14:textId="0E0110D5" w:rsidR="00E7387C" w:rsidRDefault="00E7387C">
      <w:pPr>
        <w:jc w:val="both"/>
      </w:pPr>
      <w:r>
        <w:t>Pretendenta nosaukums, pārstāvja vārds, uzvārds, amats, dokuments, kas apliecina tiesības pārstāvēt (fiziskai personai – vārds, uzvārds)</w:t>
      </w:r>
      <w:r w:rsidR="006834D7">
        <w:t xml:space="preserve"> </w:t>
      </w:r>
      <w:r>
        <w:t>___________________________________________________</w:t>
      </w:r>
    </w:p>
    <w:p w14:paraId="1723B6D2" w14:textId="77777777" w:rsidR="00E7387C" w:rsidRDefault="00E7387C">
      <w:pPr>
        <w:jc w:val="both"/>
      </w:pPr>
      <w:r>
        <w:t>_______________________________________________________________________________</w:t>
      </w:r>
    </w:p>
    <w:p w14:paraId="502952D5" w14:textId="77777777" w:rsidR="00E7387C" w:rsidRDefault="00E7387C">
      <w:pPr>
        <w:jc w:val="both"/>
      </w:pPr>
      <w:r>
        <w:t>_______________________________________________________________________________,</w:t>
      </w:r>
    </w:p>
    <w:p w14:paraId="5C5B863A" w14:textId="77777777" w:rsidR="00E7387C" w:rsidRDefault="00CB699B">
      <w:pPr>
        <w:jc w:val="both"/>
      </w:pPr>
      <w:r>
        <w:t>V</w:t>
      </w:r>
      <w:r w:rsidR="00E7387C">
        <w:t>ienotais reģistrācijas Nr. (fiziskai personai – personas kods)</w:t>
      </w:r>
    </w:p>
    <w:p w14:paraId="3E393889" w14:textId="77777777" w:rsidR="00E7387C" w:rsidRDefault="00E7387C">
      <w:pPr>
        <w:jc w:val="both"/>
      </w:pPr>
      <w:r>
        <w:t>____________________________________________ __________________________________,</w:t>
      </w:r>
    </w:p>
    <w:p w14:paraId="343AB4F7" w14:textId="77777777" w:rsidR="00E7387C" w:rsidRDefault="00CB699B">
      <w:pPr>
        <w:jc w:val="both"/>
      </w:pPr>
      <w:r>
        <w:t>J</w:t>
      </w:r>
      <w:r w:rsidR="00E7387C">
        <w:t>uridiskā adrese (fiziskai personai – deklarētā dzīvesvieta) ________________________________</w:t>
      </w:r>
    </w:p>
    <w:p w14:paraId="4B3D2F5D" w14:textId="77777777" w:rsidR="00E7387C" w:rsidRDefault="00E7387C">
      <w:pPr>
        <w:jc w:val="both"/>
      </w:pPr>
      <w:r>
        <w:t>_______________________________________________________________________________,</w:t>
      </w:r>
    </w:p>
    <w:p w14:paraId="054ECF24" w14:textId="77777777" w:rsidR="00E7387C" w:rsidRDefault="00E7387C">
      <w:pPr>
        <w:jc w:val="both"/>
      </w:pPr>
      <w:r>
        <w:t>Biroja adrese (fiziska persona neaizpilda)______________________________________________</w:t>
      </w:r>
    </w:p>
    <w:p w14:paraId="3B6D4F13" w14:textId="77777777" w:rsidR="00E7387C" w:rsidRDefault="00E7387C">
      <w:pPr>
        <w:jc w:val="both"/>
      </w:pPr>
      <w:r>
        <w:t>_______________________________________________________________________________,</w:t>
      </w:r>
    </w:p>
    <w:p w14:paraId="6B7F722D" w14:textId="77777777" w:rsidR="00E7387C" w:rsidRDefault="00E7387C">
      <w:pPr>
        <w:jc w:val="both"/>
      </w:pPr>
      <w:r>
        <w:t>Nodokļu maksātāja reģistrācijas Nr.__________________________________________________,</w:t>
      </w:r>
    </w:p>
    <w:p w14:paraId="134C263B" w14:textId="77777777" w:rsidR="00E7387C" w:rsidRDefault="00E7387C">
      <w:pPr>
        <w:jc w:val="both"/>
      </w:pPr>
      <w:r>
        <w:t>Banka _________________________________________________________________________,</w:t>
      </w:r>
    </w:p>
    <w:p w14:paraId="6B635EE7" w14:textId="77777777" w:rsidR="00E7387C" w:rsidRDefault="00E7387C">
      <w:pPr>
        <w:jc w:val="both"/>
      </w:pPr>
      <w:r>
        <w:t>Kods__________________________________________________________________________,</w:t>
      </w:r>
    </w:p>
    <w:p w14:paraId="5E3CA9F8" w14:textId="77777777" w:rsidR="00E7387C" w:rsidRDefault="00E7387C">
      <w:pPr>
        <w:jc w:val="both"/>
      </w:pPr>
      <w:r>
        <w:t>Konts__________________________________________________________________________,</w:t>
      </w:r>
    </w:p>
    <w:p w14:paraId="58517838" w14:textId="77777777" w:rsidR="00E7387C" w:rsidRDefault="00E7387C">
      <w:pPr>
        <w:jc w:val="both"/>
      </w:pPr>
      <w:r>
        <w:t>Kontaktpersona_________________________________________________________________</w:t>
      </w:r>
      <w:r w:rsidR="00CB699B">
        <w:t>_</w:t>
      </w:r>
      <w:r>
        <w:t>;</w:t>
      </w:r>
    </w:p>
    <w:p w14:paraId="487DD01D" w14:textId="77777777" w:rsidR="00E7387C" w:rsidRDefault="00E7387C">
      <w:pPr>
        <w:jc w:val="both"/>
      </w:pPr>
      <w:r>
        <w:t>Kontakttālrunis__________________________________________________________________,</w:t>
      </w:r>
    </w:p>
    <w:p w14:paraId="1DA5C539" w14:textId="77777777" w:rsidR="00E7387C" w:rsidRDefault="00E7387C">
      <w:pPr>
        <w:jc w:val="both"/>
      </w:pPr>
      <w:r>
        <w:t xml:space="preserve">Oficiāla elektroniska adrese (jā tāda ir) vai elektroniska pasta adrese _______________________________, </w:t>
      </w:r>
    </w:p>
    <w:p w14:paraId="7B8BE9A1" w14:textId="77777777" w:rsidR="00E7387C" w:rsidRDefault="00E7387C">
      <w:pPr>
        <w:jc w:val="both"/>
      </w:pPr>
    </w:p>
    <w:p w14:paraId="418EC218" w14:textId="66CB8982" w:rsidR="00B372CF" w:rsidRDefault="00E7387C">
      <w:pPr>
        <w:jc w:val="both"/>
      </w:pPr>
      <w:r>
        <w:t xml:space="preserve">piesaka savu dalību Valsts aizsardzības militāro objektu un iepirkumu centra organizētajā izsolē </w:t>
      </w:r>
      <w:r w:rsidR="00B372CF">
        <w:rPr>
          <w:bCs/>
        </w:rPr>
        <w:t>Nr.</w:t>
      </w:r>
      <w:r w:rsidR="000439AA">
        <w:rPr>
          <w:bCs/>
        </w:rPr>
        <w:t> </w:t>
      </w:r>
      <w:r w:rsidR="00F51AF8">
        <w:rPr>
          <w:bCs/>
        </w:rPr>
        <w:t>Izs-VAMOIC/2023-002</w:t>
      </w:r>
      <w:r w:rsidRPr="00CB699B">
        <w:rPr>
          <w:b/>
        </w:rPr>
        <w:t xml:space="preserve"> </w:t>
      </w:r>
      <w:r w:rsidR="007B04C2">
        <w:rPr>
          <w:b/>
        </w:rPr>
        <w:t>“</w:t>
      </w:r>
      <w:r w:rsidR="00F51AF8" w:rsidRPr="00F51AF8">
        <w:rPr>
          <w:b/>
        </w:rPr>
        <w:t xml:space="preserve">Medību tiesību nomas tiesību izsole militārajā </w:t>
      </w:r>
      <w:r w:rsidR="00004DDF">
        <w:rPr>
          <w:b/>
        </w:rPr>
        <w:t xml:space="preserve">objektā </w:t>
      </w:r>
      <w:r w:rsidR="00F51AF8" w:rsidRPr="00F51AF8">
        <w:rPr>
          <w:b/>
        </w:rPr>
        <w:t>“Mežaine”</w:t>
      </w:r>
      <w:r w:rsidR="00CF5F3A">
        <w:rPr>
          <w:b/>
        </w:rPr>
        <w:t>, Kuldīgas novadā</w:t>
      </w:r>
      <w:r w:rsidRPr="00CB699B">
        <w:t xml:space="preserve">”, kas notiks </w:t>
      </w:r>
      <w:r w:rsidR="00B372CF" w:rsidRPr="00CB699B">
        <w:rPr>
          <w:b/>
        </w:rPr>
        <w:t>202</w:t>
      </w:r>
      <w:r w:rsidR="00FF4C19">
        <w:rPr>
          <w:b/>
        </w:rPr>
        <w:t>4</w:t>
      </w:r>
      <w:r w:rsidRPr="00CB699B">
        <w:rPr>
          <w:b/>
        </w:rPr>
        <w:t>.</w:t>
      </w:r>
      <w:r w:rsidR="00CB699B" w:rsidRPr="00CB699B">
        <w:rPr>
          <w:b/>
        </w:rPr>
        <w:t> </w:t>
      </w:r>
      <w:r w:rsidRPr="00CB699B">
        <w:rPr>
          <w:b/>
        </w:rPr>
        <w:t xml:space="preserve">gada </w:t>
      </w:r>
      <w:r w:rsidR="00FF4C19">
        <w:rPr>
          <w:b/>
        </w:rPr>
        <w:t>10.</w:t>
      </w:r>
      <w:r w:rsidR="00F51AF8">
        <w:rPr>
          <w:b/>
        </w:rPr>
        <w:t xml:space="preserve"> </w:t>
      </w:r>
      <w:r w:rsidR="00FF4C19">
        <w:rPr>
          <w:b/>
        </w:rPr>
        <w:t>janvārī</w:t>
      </w:r>
      <w:r w:rsidRPr="00CB699B">
        <w:rPr>
          <w:b/>
        </w:rPr>
        <w:t>, plkst.1</w:t>
      </w:r>
      <w:r w:rsidR="00FF4C19">
        <w:rPr>
          <w:b/>
        </w:rPr>
        <w:t>1</w:t>
      </w:r>
      <w:r w:rsidRPr="00CB699B">
        <w:rPr>
          <w:b/>
        </w:rPr>
        <w:t>.00,</w:t>
      </w:r>
      <w:r w:rsidR="007B04C2">
        <w:rPr>
          <w:b/>
        </w:rPr>
        <w:t xml:space="preserve"> </w:t>
      </w:r>
      <w:r w:rsidRPr="00CB699B">
        <w:t>Rīgā, Ernestīnes</w:t>
      </w:r>
      <w:r>
        <w:t xml:space="preserve"> ielā 34, un </w:t>
      </w:r>
    </w:p>
    <w:p w14:paraId="1CB8EF42" w14:textId="77777777" w:rsidR="00B372CF" w:rsidRDefault="00E7387C">
      <w:pPr>
        <w:jc w:val="both"/>
      </w:pPr>
      <w:r>
        <w:t xml:space="preserve">par </w:t>
      </w:r>
      <w:r w:rsidR="00B372CF">
        <w:t xml:space="preserve">medību tiesību nomu Medību platībās </w:t>
      </w:r>
    </w:p>
    <w:p w14:paraId="7DBF76F6" w14:textId="77777777" w:rsidR="00B372CF" w:rsidRDefault="00B372CF">
      <w:pPr>
        <w:jc w:val="both"/>
      </w:pPr>
      <w:r>
        <w:t>solu_____</w:t>
      </w:r>
      <w:r w:rsidR="00135E75">
        <w:t>___________________</w:t>
      </w:r>
      <w:r>
        <w:t xml:space="preserve">_ izsoles soļus: </w:t>
      </w:r>
    </w:p>
    <w:p w14:paraId="3543C037" w14:textId="77777777" w:rsidR="00135E75" w:rsidRDefault="00135E75">
      <w:pPr>
        <w:jc w:val="both"/>
        <w:rPr>
          <w:vertAlign w:val="superscript"/>
        </w:rPr>
      </w:pPr>
      <w:r>
        <w:rPr>
          <w:vertAlign w:val="superscript"/>
        </w:rPr>
        <w:t xml:space="preserve">               </w:t>
      </w:r>
      <w:r w:rsidRPr="00135E75">
        <w:rPr>
          <w:vertAlign w:val="superscript"/>
        </w:rPr>
        <w:t>(pretendents norāda soļu skaitu)</w:t>
      </w:r>
    </w:p>
    <w:p w14:paraId="0331D9C6" w14:textId="77777777" w:rsidR="00135E75" w:rsidRPr="00135E75" w:rsidRDefault="00135E75">
      <w:pPr>
        <w:jc w:val="both"/>
        <w:rPr>
          <w:vertAlign w:val="superscript"/>
        </w:rPr>
      </w:pPr>
    </w:p>
    <w:tbl>
      <w:tblPr>
        <w:tblStyle w:val="TableGrid"/>
        <w:tblW w:w="0" w:type="auto"/>
        <w:tblLook w:val="04A0" w:firstRow="1" w:lastRow="0" w:firstColumn="1" w:lastColumn="0" w:noHBand="0" w:noVBand="1"/>
      </w:tblPr>
      <w:tblGrid>
        <w:gridCol w:w="2595"/>
        <w:gridCol w:w="2232"/>
        <w:gridCol w:w="2467"/>
        <w:gridCol w:w="2477"/>
      </w:tblGrid>
      <w:tr w:rsidR="0023773D" w14:paraId="0891A24B" w14:textId="77777777" w:rsidTr="0023773D">
        <w:tc>
          <w:tcPr>
            <w:tcW w:w="2595" w:type="dxa"/>
          </w:tcPr>
          <w:p w14:paraId="2A7C219A" w14:textId="64A1E4A5" w:rsidR="0023773D" w:rsidRDefault="0023773D" w:rsidP="00B372CF">
            <w:pPr>
              <w:jc w:val="both"/>
            </w:pPr>
            <w:r>
              <w:t>Izsoles sākumcena</w:t>
            </w:r>
            <w:r w:rsidR="007316C1">
              <w:t>, EUR</w:t>
            </w:r>
          </w:p>
        </w:tc>
        <w:tc>
          <w:tcPr>
            <w:tcW w:w="2232" w:type="dxa"/>
          </w:tcPr>
          <w:p w14:paraId="7721CBEA" w14:textId="77777777" w:rsidR="0023773D" w:rsidRDefault="0023773D">
            <w:pPr>
              <w:jc w:val="both"/>
            </w:pPr>
            <w:r>
              <w:t>Soļu skaits</w:t>
            </w:r>
          </w:p>
        </w:tc>
        <w:tc>
          <w:tcPr>
            <w:tcW w:w="2467" w:type="dxa"/>
          </w:tcPr>
          <w:p w14:paraId="6698BEF9" w14:textId="041D684E" w:rsidR="0023773D" w:rsidRDefault="0023773D" w:rsidP="007316C1">
            <w:pPr>
              <w:jc w:val="both"/>
            </w:pPr>
            <w:r>
              <w:t xml:space="preserve">Soļa </w:t>
            </w:r>
            <w:r w:rsidR="007316C1">
              <w:t>lielums</w:t>
            </w:r>
            <w:r>
              <w:t>, EUR</w:t>
            </w:r>
          </w:p>
        </w:tc>
        <w:tc>
          <w:tcPr>
            <w:tcW w:w="2477" w:type="dxa"/>
          </w:tcPr>
          <w:p w14:paraId="0CE3571D" w14:textId="77777777" w:rsidR="0023773D" w:rsidRDefault="0023773D">
            <w:pPr>
              <w:jc w:val="both"/>
            </w:pPr>
            <w:r>
              <w:t>Maksas apmērs, EUR</w:t>
            </w:r>
          </w:p>
        </w:tc>
      </w:tr>
      <w:tr w:rsidR="0023773D" w14:paraId="38327DCF" w14:textId="77777777" w:rsidTr="0023773D">
        <w:tc>
          <w:tcPr>
            <w:tcW w:w="2595" w:type="dxa"/>
            <w:vMerge w:val="restart"/>
          </w:tcPr>
          <w:p w14:paraId="560BD7E8" w14:textId="77777777" w:rsidR="0023773D" w:rsidRDefault="0023773D" w:rsidP="00020C25">
            <w:pPr>
              <w:jc w:val="both"/>
            </w:pPr>
          </w:p>
          <w:p w14:paraId="1F66D61F" w14:textId="221309C7" w:rsidR="0023773D" w:rsidRDefault="007316C1" w:rsidP="00B372CF">
            <w:pPr>
              <w:jc w:val="center"/>
            </w:pPr>
            <w:r w:rsidRPr="007316C1">
              <w:t>305,98</w:t>
            </w:r>
          </w:p>
        </w:tc>
        <w:tc>
          <w:tcPr>
            <w:tcW w:w="2232" w:type="dxa"/>
          </w:tcPr>
          <w:p w14:paraId="473119E2" w14:textId="77777777" w:rsidR="0023773D" w:rsidRDefault="0023773D" w:rsidP="0023773D">
            <w:pPr>
              <w:jc w:val="center"/>
            </w:pPr>
            <w:r>
              <w:t>viens</w:t>
            </w:r>
          </w:p>
        </w:tc>
        <w:tc>
          <w:tcPr>
            <w:tcW w:w="2467" w:type="dxa"/>
          </w:tcPr>
          <w:p w14:paraId="41BADCE7" w14:textId="5EEEF4B4" w:rsidR="0023773D" w:rsidRDefault="007316C1" w:rsidP="0023773D">
            <w:pPr>
              <w:jc w:val="center"/>
            </w:pPr>
            <w:r>
              <w:t>40,00</w:t>
            </w:r>
          </w:p>
        </w:tc>
        <w:tc>
          <w:tcPr>
            <w:tcW w:w="2477" w:type="dxa"/>
          </w:tcPr>
          <w:p w14:paraId="38B94FAD" w14:textId="07B55A8B" w:rsidR="0023773D" w:rsidRDefault="007316C1" w:rsidP="0023773D">
            <w:pPr>
              <w:jc w:val="center"/>
            </w:pPr>
            <w:r>
              <w:t>345,98</w:t>
            </w:r>
          </w:p>
        </w:tc>
      </w:tr>
      <w:tr w:rsidR="0023773D" w14:paraId="690C3CCB" w14:textId="77777777" w:rsidTr="0023773D">
        <w:tc>
          <w:tcPr>
            <w:tcW w:w="2595" w:type="dxa"/>
            <w:vMerge/>
          </w:tcPr>
          <w:p w14:paraId="04113F80" w14:textId="77777777" w:rsidR="0023773D" w:rsidRDefault="0023773D">
            <w:pPr>
              <w:jc w:val="both"/>
            </w:pPr>
          </w:p>
        </w:tc>
        <w:tc>
          <w:tcPr>
            <w:tcW w:w="2232" w:type="dxa"/>
          </w:tcPr>
          <w:p w14:paraId="24BDC80D" w14:textId="77777777" w:rsidR="0023773D" w:rsidRDefault="0023773D" w:rsidP="0023773D">
            <w:pPr>
              <w:jc w:val="center"/>
            </w:pPr>
            <w:r>
              <w:t>divi</w:t>
            </w:r>
          </w:p>
        </w:tc>
        <w:tc>
          <w:tcPr>
            <w:tcW w:w="2467" w:type="dxa"/>
          </w:tcPr>
          <w:p w14:paraId="1FB05731" w14:textId="0DE5233E" w:rsidR="0023773D" w:rsidRDefault="007316C1" w:rsidP="0023773D">
            <w:pPr>
              <w:jc w:val="center"/>
            </w:pPr>
            <w:r>
              <w:t>80,00</w:t>
            </w:r>
          </w:p>
        </w:tc>
        <w:tc>
          <w:tcPr>
            <w:tcW w:w="2477" w:type="dxa"/>
          </w:tcPr>
          <w:p w14:paraId="4B0DBCAE" w14:textId="4650385A" w:rsidR="0023773D" w:rsidRDefault="007316C1" w:rsidP="0023773D">
            <w:pPr>
              <w:jc w:val="center"/>
            </w:pPr>
            <w:r>
              <w:t>385,98</w:t>
            </w:r>
          </w:p>
        </w:tc>
      </w:tr>
      <w:tr w:rsidR="0023773D" w14:paraId="4F61635C" w14:textId="77777777" w:rsidTr="0023773D">
        <w:tc>
          <w:tcPr>
            <w:tcW w:w="2595" w:type="dxa"/>
            <w:vMerge/>
          </w:tcPr>
          <w:p w14:paraId="158532EE" w14:textId="77777777" w:rsidR="0023773D" w:rsidRDefault="0023773D">
            <w:pPr>
              <w:jc w:val="both"/>
            </w:pPr>
          </w:p>
        </w:tc>
        <w:tc>
          <w:tcPr>
            <w:tcW w:w="2232" w:type="dxa"/>
          </w:tcPr>
          <w:p w14:paraId="31FF9F9D" w14:textId="77777777" w:rsidR="0023773D" w:rsidRDefault="0023773D" w:rsidP="0023773D">
            <w:pPr>
              <w:jc w:val="center"/>
            </w:pPr>
            <w:r>
              <w:t>trīs</w:t>
            </w:r>
          </w:p>
        </w:tc>
        <w:tc>
          <w:tcPr>
            <w:tcW w:w="2467" w:type="dxa"/>
          </w:tcPr>
          <w:p w14:paraId="369B2AFE" w14:textId="0324BDE5" w:rsidR="0023773D" w:rsidRDefault="00524F6A" w:rsidP="0023773D">
            <w:pPr>
              <w:jc w:val="center"/>
            </w:pPr>
            <w:r>
              <w:t>120,00</w:t>
            </w:r>
          </w:p>
        </w:tc>
        <w:tc>
          <w:tcPr>
            <w:tcW w:w="2477" w:type="dxa"/>
          </w:tcPr>
          <w:p w14:paraId="79CD2DC2" w14:textId="2A9E57FB" w:rsidR="0023773D" w:rsidRDefault="00524F6A" w:rsidP="0023773D">
            <w:pPr>
              <w:jc w:val="center"/>
            </w:pPr>
            <w:r>
              <w:t>425,98</w:t>
            </w:r>
          </w:p>
        </w:tc>
      </w:tr>
      <w:tr w:rsidR="0023773D" w14:paraId="5F8D818D" w14:textId="77777777" w:rsidTr="0023773D">
        <w:tc>
          <w:tcPr>
            <w:tcW w:w="2595" w:type="dxa"/>
            <w:vMerge/>
          </w:tcPr>
          <w:p w14:paraId="662DB23C" w14:textId="77777777" w:rsidR="0023773D" w:rsidRDefault="0023773D">
            <w:pPr>
              <w:jc w:val="both"/>
            </w:pPr>
          </w:p>
        </w:tc>
        <w:tc>
          <w:tcPr>
            <w:tcW w:w="2232" w:type="dxa"/>
          </w:tcPr>
          <w:p w14:paraId="021BA4A2" w14:textId="77777777" w:rsidR="0023773D" w:rsidRDefault="0023773D" w:rsidP="0023773D">
            <w:pPr>
              <w:jc w:val="center"/>
            </w:pPr>
            <w:r>
              <w:t>četri</w:t>
            </w:r>
          </w:p>
        </w:tc>
        <w:tc>
          <w:tcPr>
            <w:tcW w:w="2467" w:type="dxa"/>
          </w:tcPr>
          <w:p w14:paraId="79877F7D" w14:textId="5E36A0BA" w:rsidR="0023773D" w:rsidRDefault="00524F6A" w:rsidP="0023773D">
            <w:pPr>
              <w:jc w:val="center"/>
            </w:pPr>
            <w:r>
              <w:t>160,00</w:t>
            </w:r>
          </w:p>
        </w:tc>
        <w:tc>
          <w:tcPr>
            <w:tcW w:w="2477" w:type="dxa"/>
          </w:tcPr>
          <w:p w14:paraId="5E32D7CB" w14:textId="6D8240FD" w:rsidR="0023773D" w:rsidRDefault="00524F6A" w:rsidP="0023773D">
            <w:pPr>
              <w:jc w:val="center"/>
            </w:pPr>
            <w:r>
              <w:t>465,98</w:t>
            </w:r>
          </w:p>
        </w:tc>
      </w:tr>
      <w:tr w:rsidR="0023773D" w14:paraId="51E386C8" w14:textId="77777777" w:rsidTr="0023773D">
        <w:trPr>
          <w:trHeight w:val="132"/>
        </w:trPr>
        <w:tc>
          <w:tcPr>
            <w:tcW w:w="2595" w:type="dxa"/>
            <w:vMerge/>
          </w:tcPr>
          <w:p w14:paraId="52AFF343" w14:textId="77777777" w:rsidR="0023773D" w:rsidRDefault="0023773D">
            <w:pPr>
              <w:jc w:val="both"/>
            </w:pPr>
          </w:p>
        </w:tc>
        <w:tc>
          <w:tcPr>
            <w:tcW w:w="2232" w:type="dxa"/>
          </w:tcPr>
          <w:p w14:paraId="4314208A" w14:textId="77777777" w:rsidR="0023773D" w:rsidRDefault="0023773D" w:rsidP="0023773D">
            <w:pPr>
              <w:jc w:val="center"/>
            </w:pPr>
            <w:r>
              <w:t>pieci</w:t>
            </w:r>
          </w:p>
        </w:tc>
        <w:tc>
          <w:tcPr>
            <w:tcW w:w="2467" w:type="dxa"/>
          </w:tcPr>
          <w:p w14:paraId="763127BE" w14:textId="55C83F1C" w:rsidR="0023773D" w:rsidRDefault="00524F6A" w:rsidP="00524F6A">
            <w:pPr>
              <w:jc w:val="center"/>
            </w:pPr>
            <w:r>
              <w:t>200,00</w:t>
            </w:r>
          </w:p>
        </w:tc>
        <w:tc>
          <w:tcPr>
            <w:tcW w:w="2477" w:type="dxa"/>
          </w:tcPr>
          <w:p w14:paraId="56CEAD84" w14:textId="1620E8E7" w:rsidR="0023773D" w:rsidRDefault="00524F6A" w:rsidP="0023773D">
            <w:pPr>
              <w:jc w:val="center"/>
            </w:pPr>
            <w:r>
              <w:t>485,98</w:t>
            </w:r>
          </w:p>
        </w:tc>
      </w:tr>
      <w:tr w:rsidR="0023773D" w14:paraId="7C05880A" w14:textId="77777777" w:rsidTr="0023773D">
        <w:trPr>
          <w:trHeight w:val="132"/>
        </w:trPr>
        <w:tc>
          <w:tcPr>
            <w:tcW w:w="2595" w:type="dxa"/>
            <w:vMerge/>
          </w:tcPr>
          <w:p w14:paraId="20B67ABA" w14:textId="77777777" w:rsidR="0023773D" w:rsidRDefault="0023773D">
            <w:pPr>
              <w:jc w:val="both"/>
            </w:pPr>
          </w:p>
        </w:tc>
        <w:tc>
          <w:tcPr>
            <w:tcW w:w="2232" w:type="dxa"/>
          </w:tcPr>
          <w:p w14:paraId="138F03C5" w14:textId="77777777" w:rsidR="0023773D" w:rsidRDefault="00CB699B">
            <w:pPr>
              <w:jc w:val="both"/>
            </w:pPr>
            <w:r>
              <w:t>u.</w:t>
            </w:r>
            <w:r w:rsidR="0023773D">
              <w:t>tml.</w:t>
            </w:r>
          </w:p>
        </w:tc>
        <w:tc>
          <w:tcPr>
            <w:tcW w:w="2467" w:type="dxa"/>
          </w:tcPr>
          <w:p w14:paraId="70905A01" w14:textId="77777777" w:rsidR="0023773D" w:rsidRDefault="00CB699B">
            <w:pPr>
              <w:jc w:val="both"/>
            </w:pPr>
            <w:r>
              <w:t>u.</w:t>
            </w:r>
            <w:r w:rsidR="0023773D" w:rsidRPr="0023773D">
              <w:t>tml.</w:t>
            </w:r>
          </w:p>
        </w:tc>
        <w:tc>
          <w:tcPr>
            <w:tcW w:w="2477" w:type="dxa"/>
          </w:tcPr>
          <w:p w14:paraId="6CD9D677" w14:textId="77777777" w:rsidR="0023773D" w:rsidRDefault="00CB699B">
            <w:pPr>
              <w:jc w:val="both"/>
            </w:pPr>
            <w:r>
              <w:t>u.</w:t>
            </w:r>
            <w:r w:rsidR="0023773D">
              <w:t>tml.</w:t>
            </w:r>
          </w:p>
        </w:tc>
        <w:bookmarkStart w:id="0" w:name="_GoBack"/>
        <w:bookmarkEnd w:id="0"/>
      </w:tr>
    </w:tbl>
    <w:p w14:paraId="7B40EEBA" w14:textId="77777777" w:rsidR="00B372CF" w:rsidRDefault="00B372CF">
      <w:pPr>
        <w:jc w:val="both"/>
      </w:pPr>
    </w:p>
    <w:p w14:paraId="05134298" w14:textId="77777777" w:rsidR="00B372CF" w:rsidRDefault="00B372CF">
      <w:pPr>
        <w:jc w:val="both"/>
      </w:pPr>
    </w:p>
    <w:p w14:paraId="4EEE7FC9" w14:textId="77777777" w:rsidR="00E7387C" w:rsidRDefault="00B372CF">
      <w:pPr>
        <w:jc w:val="both"/>
      </w:pPr>
      <w:r>
        <w:t>piedāvāju šādu maksu</w:t>
      </w:r>
      <w:r w:rsidR="00E7387C">
        <w:t>:</w:t>
      </w:r>
    </w:p>
    <w:tbl>
      <w:tblPr>
        <w:tblW w:w="0" w:type="auto"/>
        <w:tblInd w:w="-5" w:type="dxa"/>
        <w:tblLayout w:type="fixed"/>
        <w:tblLook w:val="0000" w:firstRow="0" w:lastRow="0" w:firstColumn="0" w:lastColumn="0" w:noHBand="0" w:noVBand="0"/>
      </w:tblPr>
      <w:tblGrid>
        <w:gridCol w:w="5007"/>
        <w:gridCol w:w="5000"/>
      </w:tblGrid>
      <w:tr w:rsidR="00E7387C" w14:paraId="1AD4F117" w14:textId="77777777">
        <w:tc>
          <w:tcPr>
            <w:tcW w:w="5007" w:type="dxa"/>
            <w:tcBorders>
              <w:top w:val="single" w:sz="4" w:space="0" w:color="000000"/>
              <w:left w:val="single" w:sz="4" w:space="0" w:color="000000"/>
              <w:bottom w:val="single" w:sz="4" w:space="0" w:color="000000"/>
            </w:tcBorders>
            <w:shd w:val="clear" w:color="auto" w:fill="auto"/>
          </w:tcPr>
          <w:p w14:paraId="2EA90F32" w14:textId="77777777" w:rsidR="00E7387C" w:rsidRDefault="00B372CF">
            <w:pPr>
              <w:jc w:val="both"/>
            </w:pPr>
            <w:r>
              <w:rPr>
                <w:b/>
                <w:sz w:val="22"/>
                <w:szCs w:val="22"/>
              </w:rPr>
              <w:t>Maksa, bez PVN (summa skaitļiem)</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14:paraId="26B8CE74" w14:textId="77777777" w:rsidR="00E7387C" w:rsidRDefault="00E7387C">
            <w:pPr>
              <w:jc w:val="both"/>
            </w:pPr>
            <w:r>
              <w:rPr>
                <w:b/>
                <w:sz w:val="22"/>
                <w:szCs w:val="22"/>
              </w:rPr>
              <w:t>Summa vārdiem</w:t>
            </w:r>
          </w:p>
        </w:tc>
      </w:tr>
      <w:tr w:rsidR="00E7387C" w14:paraId="406624A3" w14:textId="77777777" w:rsidTr="0023773D">
        <w:trPr>
          <w:trHeight w:val="1020"/>
        </w:trPr>
        <w:tc>
          <w:tcPr>
            <w:tcW w:w="5007" w:type="dxa"/>
            <w:tcBorders>
              <w:top w:val="single" w:sz="4" w:space="0" w:color="000000"/>
              <w:left w:val="single" w:sz="4" w:space="0" w:color="000000"/>
              <w:bottom w:val="single" w:sz="4" w:space="0" w:color="000000"/>
            </w:tcBorders>
            <w:shd w:val="clear" w:color="auto" w:fill="auto"/>
          </w:tcPr>
          <w:p w14:paraId="7631B4A0" w14:textId="77777777" w:rsidR="00E7387C" w:rsidRDefault="00E7387C">
            <w:pPr>
              <w:snapToGrid w:val="0"/>
              <w:jc w:val="both"/>
              <w:rPr>
                <w:b/>
                <w:sz w:val="22"/>
                <w:szCs w:val="22"/>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14:paraId="6BEB63F2" w14:textId="77777777" w:rsidR="00E7387C" w:rsidRDefault="00E7387C">
            <w:pPr>
              <w:snapToGrid w:val="0"/>
              <w:jc w:val="both"/>
              <w:rPr>
                <w:sz w:val="22"/>
                <w:szCs w:val="22"/>
              </w:rPr>
            </w:pPr>
          </w:p>
        </w:tc>
      </w:tr>
    </w:tbl>
    <w:p w14:paraId="29986672" w14:textId="77777777" w:rsidR="00E7387C" w:rsidRDefault="0023773D">
      <w:pPr>
        <w:tabs>
          <w:tab w:val="left" w:pos="792"/>
        </w:tabs>
        <w:spacing w:before="120"/>
        <w:ind w:left="360"/>
        <w:jc w:val="both"/>
      </w:pPr>
      <w:r>
        <w:rPr>
          <w:b/>
        </w:rPr>
        <w:t>Parakstot šo piedāvājumu,</w:t>
      </w:r>
      <w:r w:rsidR="00E7387C">
        <w:rPr>
          <w:b/>
        </w:rPr>
        <w:t xml:space="preserve"> apliecinu, ka:</w:t>
      </w:r>
    </w:p>
    <w:p w14:paraId="569EE619" w14:textId="77777777" w:rsidR="00E7387C" w:rsidRDefault="00E7387C">
      <w:pPr>
        <w:numPr>
          <w:ilvl w:val="0"/>
          <w:numId w:val="2"/>
        </w:numPr>
        <w:tabs>
          <w:tab w:val="left" w:pos="792"/>
        </w:tabs>
        <w:spacing w:before="120"/>
        <w:jc w:val="both"/>
      </w:pPr>
      <w:r>
        <w:t>man ir tiesības parakstīt p</w:t>
      </w:r>
      <w:r w:rsidR="0023773D">
        <w:t>iedāvājumu</w:t>
      </w:r>
      <w:r>
        <w:t xml:space="preserve"> dalībai izsolē un zemāk minētos apliecinājumus/ </w:t>
      </w:r>
      <w:r>
        <w:rPr>
          <w:i/>
        </w:rPr>
        <w:t>vai arī</w:t>
      </w:r>
      <w:r>
        <w:t xml:space="preserve"> man kā pretendenta pārstāvim ir tiesības pretendenta vārdā parakstīt pie</w:t>
      </w:r>
      <w:r w:rsidR="0023773D">
        <w:t>dāvājumu</w:t>
      </w:r>
      <w:r>
        <w:t xml:space="preserve"> dalībai izsolē un zemāk minētos apliecinājumus,</w:t>
      </w:r>
    </w:p>
    <w:p w14:paraId="28EE4040" w14:textId="77777777" w:rsidR="00E7387C" w:rsidRDefault="00E7387C">
      <w:pPr>
        <w:numPr>
          <w:ilvl w:val="0"/>
          <w:numId w:val="2"/>
        </w:numPr>
        <w:tabs>
          <w:tab w:val="left" w:pos="792"/>
        </w:tabs>
        <w:spacing w:before="120"/>
        <w:jc w:val="both"/>
      </w:pPr>
      <w:r>
        <w:t>pretendents ir iepazinies ar izsoles noteikumiem, un tie ir saprotami,</w:t>
      </w:r>
    </w:p>
    <w:p w14:paraId="572391B1" w14:textId="77777777" w:rsidR="00E7387C" w:rsidRDefault="00E7387C">
      <w:pPr>
        <w:numPr>
          <w:ilvl w:val="0"/>
          <w:numId w:val="2"/>
        </w:numPr>
        <w:tabs>
          <w:tab w:val="left" w:pos="792"/>
        </w:tabs>
        <w:spacing w:before="120"/>
        <w:jc w:val="both"/>
      </w:pPr>
      <w:r>
        <w:lastRenderedPageBreak/>
        <w:t>pretendents piekrīt izsoles noteikumiem un tiem pievienotā nomas līguma noteikumiem,</w:t>
      </w:r>
    </w:p>
    <w:p w14:paraId="0A992738" w14:textId="77777777" w:rsidR="00E7387C" w:rsidRDefault="00E7387C">
      <w:pPr>
        <w:numPr>
          <w:ilvl w:val="0"/>
          <w:numId w:val="2"/>
        </w:numPr>
        <w:spacing w:before="120"/>
        <w:jc w:val="both"/>
      </w:pPr>
      <w:r>
        <w:t xml:space="preserve">pretendents ar </w:t>
      </w:r>
      <w:r w:rsidR="0023773D">
        <w:t>medību platībām</w:t>
      </w:r>
      <w:r>
        <w:t xml:space="preserve"> ir iepazinies dabā, tā faktiskais stāvoklis, ir zināms un pret to nav pretenziju,</w:t>
      </w:r>
    </w:p>
    <w:p w14:paraId="308242BF" w14:textId="77777777" w:rsidR="00E7387C" w:rsidRDefault="00E7387C">
      <w:pPr>
        <w:numPr>
          <w:ilvl w:val="0"/>
          <w:numId w:val="2"/>
        </w:numPr>
        <w:spacing w:before="120"/>
        <w:jc w:val="both"/>
      </w:pPr>
      <w:r>
        <w:t>pretendents nav pasludināts par maksātnespējīgu, neatrodas likvidācijas stadijā, tā saimnieciskā darbība nav apturēta vai pārtraukta, nav uzsākta tiesvedība par darbības izbeigšanu, maksātnespēju vai bankrotu,</w:t>
      </w:r>
    </w:p>
    <w:p w14:paraId="10476418" w14:textId="77777777" w:rsidR="00E7387C" w:rsidRDefault="00E7387C">
      <w:pPr>
        <w:numPr>
          <w:ilvl w:val="0"/>
          <w:numId w:val="2"/>
        </w:numPr>
        <w:tabs>
          <w:tab w:val="left" w:pos="900"/>
        </w:tabs>
        <w:spacing w:before="120"/>
        <w:jc w:val="both"/>
      </w:pPr>
      <w:r>
        <w:t xml:space="preserve"> neesmu nekādā veidā ieinteresēts nevienā citā izsoles pie</w:t>
      </w:r>
      <w:r w:rsidR="0023773D">
        <w:t>dāvājum</w:t>
      </w:r>
      <w:r>
        <w:t>ā, kas iesniegts šai izsolei,</w:t>
      </w:r>
    </w:p>
    <w:p w14:paraId="1DD7A3DE" w14:textId="77777777" w:rsidR="00E7387C" w:rsidRDefault="00E7387C">
      <w:pPr>
        <w:numPr>
          <w:ilvl w:val="0"/>
          <w:numId w:val="2"/>
        </w:numPr>
        <w:tabs>
          <w:tab w:val="left" w:pos="900"/>
        </w:tabs>
        <w:spacing w:before="120"/>
        <w:jc w:val="both"/>
      </w:pPr>
      <w:r>
        <w:t>pretendents ir informēts par personas datu apstrādi un, ka:</w:t>
      </w:r>
    </w:p>
    <w:p w14:paraId="74B6497F" w14:textId="4F9BEA1F" w:rsidR="00E7387C" w:rsidRDefault="00E7387C">
      <w:pPr>
        <w:tabs>
          <w:tab w:val="left" w:pos="567"/>
        </w:tabs>
        <w:spacing w:before="120"/>
        <w:ind w:left="906" w:hanging="339"/>
        <w:jc w:val="both"/>
      </w:pPr>
      <w:r>
        <w:rPr>
          <w:b/>
          <w:color w:val="000000"/>
        </w:rPr>
        <w:t>7.1.</w:t>
      </w:r>
      <w:r>
        <w:rPr>
          <w:color w:val="000000"/>
        </w:rPr>
        <w:t xml:space="preserve"> saskaņā ar Eiropas Parlamenta un Padomes 2016.</w:t>
      </w:r>
      <w:r w:rsidR="00DD4F35">
        <w:rPr>
          <w:color w:val="000000"/>
        </w:rPr>
        <w:t xml:space="preserve"> gada 27.aprīļa regulu</w:t>
      </w:r>
      <w:r>
        <w:rPr>
          <w:color w:val="000000"/>
        </w:rPr>
        <w:t xml:space="preserve"> Nr.2016/679 par fizisku personu aizsardzību attiecībā uz personas datu apstrādi un šādu datu brīvu apriti un ar ko atceļ Direktīvu 95/46/EK (turpmāk – regula) personas datu apstrādes pamata nolūki ir izsoles procedūru īstenošana, izsoles līguma noslēgšana un izpilde, saistītie nolūki ir saziņa, piekļuve militāram objektam; juridiskais pamatojums – regulas 6.panta pirmās daļas b), c) un f) apakšpunkti. Uz Centru attiecināmais juridiskais pienākums ir </w:t>
      </w:r>
      <w:bookmarkStart w:id="1" w:name="n0"/>
      <w:bookmarkEnd w:id="1"/>
      <w:r>
        <w:rPr>
          <w:color w:val="000000"/>
        </w:rPr>
        <w:t xml:space="preserve">noteikts </w:t>
      </w:r>
      <w:r>
        <w:rPr>
          <w:bCs/>
          <w:color w:val="000000"/>
          <w:lang w:eastAsia="lv-LV"/>
        </w:rPr>
        <w:t xml:space="preserve">Ministru kabineta </w:t>
      </w:r>
      <w:r>
        <w:rPr>
          <w:color w:val="000000"/>
          <w:lang w:eastAsia="lv-LV"/>
        </w:rPr>
        <w:t>2009.</w:t>
      </w:r>
      <w:r w:rsidR="0046363D">
        <w:rPr>
          <w:color w:val="000000"/>
          <w:lang w:eastAsia="lv-LV"/>
        </w:rPr>
        <w:t xml:space="preserve"> </w:t>
      </w:r>
      <w:r>
        <w:rPr>
          <w:color w:val="000000"/>
          <w:lang w:eastAsia="lv-LV"/>
        </w:rPr>
        <w:t>gada 15.</w:t>
      </w:r>
      <w:r w:rsidR="0046363D">
        <w:rPr>
          <w:color w:val="000000"/>
          <w:lang w:eastAsia="lv-LV"/>
        </w:rPr>
        <w:t xml:space="preserve"> </w:t>
      </w:r>
      <w:r>
        <w:rPr>
          <w:color w:val="000000"/>
          <w:lang w:eastAsia="lv-LV"/>
        </w:rPr>
        <w:t>decembra</w:t>
      </w:r>
      <w:r>
        <w:rPr>
          <w:bCs/>
          <w:color w:val="000000"/>
          <w:lang w:eastAsia="lv-LV"/>
        </w:rPr>
        <w:t xml:space="preserve"> noteikumu Nr.1418 “Valsts aizsardzības militāro objektu un iepirkumu centra nolikums” </w:t>
      </w:r>
      <w:r w:rsidR="0023773D" w:rsidRPr="000439AA">
        <w:rPr>
          <w:lang w:eastAsia="lv-LV"/>
        </w:rPr>
        <w:t>3.8</w:t>
      </w:r>
      <w:r w:rsidRPr="000439AA">
        <w:rPr>
          <w:lang w:eastAsia="lv-LV"/>
        </w:rPr>
        <w:t>.</w:t>
      </w:r>
      <w:r w:rsidR="0046363D">
        <w:rPr>
          <w:lang w:eastAsia="lv-LV"/>
        </w:rPr>
        <w:t xml:space="preserve"> </w:t>
      </w:r>
      <w:r w:rsidRPr="000439AA">
        <w:rPr>
          <w:lang w:eastAsia="lv-LV"/>
        </w:rPr>
        <w:t xml:space="preserve">punktā - </w:t>
      </w:r>
      <w:r w:rsidRPr="000439AA">
        <w:rPr>
          <w:bCs/>
          <w:lang w:eastAsia="lv-LV"/>
        </w:rPr>
        <w:t>Centrs</w:t>
      </w:r>
      <w:r w:rsidR="0023773D" w:rsidRPr="000439AA">
        <w:t xml:space="preserve"> </w:t>
      </w:r>
      <w:r w:rsidR="0023773D" w:rsidRPr="000439AA">
        <w:rPr>
          <w:bCs/>
          <w:lang w:eastAsia="lv-LV"/>
        </w:rPr>
        <w:t xml:space="preserve">apsaimnieko Aizsardzības ministrijas valdījumā esošos nekustamos īpašumus, kas atrodas </w:t>
      </w:r>
      <w:r w:rsidR="0046363D">
        <w:rPr>
          <w:bCs/>
          <w:lang w:eastAsia="lv-LV"/>
        </w:rPr>
        <w:t>C</w:t>
      </w:r>
      <w:r w:rsidR="0023773D" w:rsidRPr="000439AA">
        <w:rPr>
          <w:bCs/>
          <w:lang w:eastAsia="lv-LV"/>
        </w:rPr>
        <w:t>entra bilancē</w:t>
      </w:r>
      <w:r w:rsidRPr="000439AA">
        <w:rPr>
          <w:lang w:eastAsia="lv-LV"/>
        </w:rPr>
        <w:t xml:space="preserve">. </w:t>
      </w:r>
      <w:r>
        <w:rPr>
          <w:color w:val="000000"/>
          <w:lang w:eastAsia="lv-LV"/>
        </w:rPr>
        <w:t xml:space="preserve">Centra leģitīmās intereses atbilst </w:t>
      </w:r>
      <w:r>
        <w:rPr>
          <w:bCs/>
          <w:color w:val="000000"/>
        </w:rPr>
        <w:t>Publiskas personas finanšu līdzekļu un mantas izšķērdēšanas novēršanas likuma mērķim un normām.</w:t>
      </w:r>
    </w:p>
    <w:p w14:paraId="07DD60C4" w14:textId="77777777" w:rsidR="007B04C2" w:rsidRPr="007B04C2" w:rsidRDefault="00E7387C" w:rsidP="00C824F2">
      <w:pPr>
        <w:numPr>
          <w:ilvl w:val="1"/>
          <w:numId w:val="3"/>
        </w:numPr>
        <w:tabs>
          <w:tab w:val="left" w:pos="567"/>
        </w:tabs>
        <w:spacing w:before="120"/>
        <w:ind w:left="993" w:hanging="426"/>
        <w:jc w:val="both"/>
      </w:pPr>
      <w:r w:rsidRPr="007B04C2">
        <w:rPr>
          <w:color w:val="000000"/>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14:paraId="635BC6A9" w14:textId="00D50996" w:rsidR="00E7387C" w:rsidRDefault="00E7387C" w:rsidP="00C824F2">
      <w:pPr>
        <w:numPr>
          <w:ilvl w:val="1"/>
          <w:numId w:val="3"/>
        </w:numPr>
        <w:tabs>
          <w:tab w:val="left" w:pos="567"/>
        </w:tabs>
        <w:spacing w:before="120"/>
        <w:ind w:left="993" w:hanging="426"/>
        <w:jc w:val="both"/>
      </w:pPr>
      <w:r w:rsidRPr="007B04C2">
        <w:rPr>
          <w:color w:val="000000"/>
        </w:rPr>
        <w:t>datu subjekti, par kuriem pretendents ir iesniedzis datus:</w:t>
      </w:r>
    </w:p>
    <w:p w14:paraId="52E12E57" w14:textId="16EEE072" w:rsidR="00E7387C" w:rsidRDefault="00E7387C">
      <w:pPr>
        <w:numPr>
          <w:ilvl w:val="2"/>
          <w:numId w:val="3"/>
        </w:numPr>
        <w:tabs>
          <w:tab w:val="left" w:pos="2268"/>
        </w:tabs>
        <w:spacing w:before="120"/>
        <w:ind w:left="1985" w:hanging="567"/>
        <w:jc w:val="both"/>
      </w:pPr>
      <w:r>
        <w:rPr>
          <w:color w:val="000000"/>
        </w:rPr>
        <w:t xml:space="preserve"> ir informēti par savu personas datu (vārds, uzvārds, personas kods, kontaktinformācija, transportlīdzekļa valsts reģistrācijas numurs un marka) iesniegšanu Valsts aizsardzības militāro objektu un iepirkumu centram (kontaktinformācija - adrese Ernestīnes iela 34, Rīga, tālrunis 67300200, e-pasts </w:t>
      </w:r>
      <w:r w:rsidR="0046363D" w:rsidRPr="0046363D">
        <w:t>pasts</w:t>
      </w:r>
      <w:hyperlink r:id="rId7" w:history="1">
        <w:r w:rsidR="0046363D" w:rsidRPr="0046363D">
          <w:rPr>
            <w:rStyle w:val="Hyperlink"/>
            <w:color w:val="auto"/>
          </w:rPr>
          <w:t>@vamoic.gov.lv</w:t>
        </w:r>
      </w:hyperlink>
      <w:r w:rsidRPr="0046363D">
        <w:t>,</w:t>
      </w:r>
      <w:r w:rsidR="0046363D" w:rsidRPr="0046363D">
        <w:t xml:space="preserve"> </w:t>
      </w:r>
      <w:r w:rsidRPr="0046363D">
        <w:t xml:space="preserve">tīmekļvietnē </w:t>
      </w:r>
      <w:hyperlink r:id="rId8" w:history="1">
        <w:r w:rsidRPr="0046363D">
          <w:rPr>
            <w:rStyle w:val="Hyperlink"/>
            <w:color w:val="auto"/>
          </w:rPr>
          <w:t>www.vamoic.gov.lv</w:t>
        </w:r>
      </w:hyperlink>
      <w:r w:rsidRPr="0046363D">
        <w:rPr>
          <w:rStyle w:val="Hyperlink"/>
          <w:color w:val="auto"/>
        </w:rPr>
        <w:t xml:space="preserve">, e-pasts datu aizsardzības jautājumiem - </w:t>
      </w:r>
      <w:hyperlink r:id="rId9" w:history="1">
        <w:r w:rsidR="00F51AF8" w:rsidRPr="0046363D">
          <w:rPr>
            <w:rStyle w:val="Hyperlink"/>
            <w:color w:val="auto"/>
          </w:rPr>
          <w:t>personasdati@vamoic.gov.lv</w:t>
        </w:r>
      </w:hyperlink>
      <w:r w:rsidRPr="0046363D">
        <w:t xml:space="preserve">) </w:t>
      </w:r>
      <w:r>
        <w:rPr>
          <w:color w:val="000000"/>
        </w:rPr>
        <w:t>datu apstrādes nolūkiem - izsoles procedūras īstenošana, izsoles līguma noslēgšanai un izpildei, saziņai, piekļuvei militāram objektam;</w:t>
      </w:r>
    </w:p>
    <w:p w14:paraId="23BB9D7E" w14:textId="77777777" w:rsidR="00E7387C" w:rsidRDefault="00E7387C">
      <w:pPr>
        <w:numPr>
          <w:ilvl w:val="2"/>
          <w:numId w:val="3"/>
        </w:numPr>
        <w:tabs>
          <w:tab w:val="left" w:pos="2268"/>
        </w:tabs>
        <w:spacing w:before="120"/>
        <w:ind w:left="1985" w:hanging="567"/>
        <w:jc w:val="both"/>
      </w:pPr>
      <w:r>
        <w:rPr>
          <w:color w:val="000000"/>
        </w:rPr>
        <w:t>ir informēti, ka datus apstrādās un uzglabās nepieciešamo datu apstrādes laiku, kā arī normatīvajos aktos noteiktajos gadījumos pēc sākotnējās datu apstrādes tik ilgi, cik tas noteikts lietu nomenklatūrā un/vai normatīvajos aktos;</w:t>
      </w:r>
    </w:p>
    <w:p w14:paraId="6F95B51A" w14:textId="77777777" w:rsidR="00E7387C" w:rsidRDefault="00E7387C">
      <w:pPr>
        <w:numPr>
          <w:ilvl w:val="2"/>
          <w:numId w:val="3"/>
        </w:numPr>
        <w:tabs>
          <w:tab w:val="left" w:pos="2268"/>
        </w:tabs>
        <w:spacing w:before="120"/>
        <w:ind w:left="1985" w:hanging="567"/>
        <w:jc w:val="both"/>
      </w:pPr>
      <w:r>
        <w:rPr>
          <w:color w:val="000000"/>
        </w:rPr>
        <w:t>ir informēti, ka dati netiks nodoti trešajām personām, izņemot, ja tas nepieciešams noteiktajiem datu apstrādes nolūkiem, vai ja šādu pienākumu uzliek normatīvie akti;</w:t>
      </w:r>
    </w:p>
    <w:p w14:paraId="5D51877A" w14:textId="77777777" w:rsidR="00E7387C" w:rsidRDefault="00E7387C">
      <w:pPr>
        <w:numPr>
          <w:ilvl w:val="2"/>
          <w:numId w:val="3"/>
        </w:numPr>
        <w:tabs>
          <w:tab w:val="left" w:pos="2268"/>
        </w:tabs>
        <w:spacing w:before="120"/>
        <w:ind w:left="1985" w:hanging="567"/>
        <w:jc w:val="both"/>
      </w:pPr>
      <w:r>
        <w:rPr>
          <w:color w:val="000000"/>
        </w:rPr>
        <w:t>ir informēti par regulas 14.</w:t>
      </w:r>
      <w:r w:rsidR="00004DDF">
        <w:rPr>
          <w:color w:val="000000"/>
        </w:rPr>
        <w:t xml:space="preserve"> </w:t>
      </w:r>
      <w:r>
        <w:rPr>
          <w:color w:val="000000"/>
        </w:rPr>
        <w:t>panta otrās daļas c), e) apakšpunktos minētajām tiesībām un regulā noteiktajiem ierobežojumiem izdarīt izmaiņas iesniegtajā informācijā un dokumentos;</w:t>
      </w:r>
    </w:p>
    <w:p w14:paraId="1BC735DB" w14:textId="77777777" w:rsidR="00E7387C" w:rsidRDefault="00E7387C">
      <w:pPr>
        <w:numPr>
          <w:ilvl w:val="2"/>
          <w:numId w:val="3"/>
        </w:numPr>
        <w:tabs>
          <w:tab w:val="left" w:pos="2268"/>
        </w:tabs>
        <w:spacing w:before="120"/>
        <w:ind w:left="1985" w:hanging="567"/>
        <w:jc w:val="both"/>
      </w:pPr>
      <w:r>
        <w:rPr>
          <w:color w:val="000000"/>
        </w:rPr>
        <w:t xml:space="preserve">ir informēti, ka </w:t>
      </w:r>
      <w:r w:rsidR="0023773D">
        <w:rPr>
          <w:color w:val="000000"/>
        </w:rPr>
        <w:t>izsoles noteikumos paredzētajā kārtībā</w:t>
      </w:r>
      <w:r>
        <w:rPr>
          <w:color w:val="000000"/>
        </w:rPr>
        <w:t>, personu dati tiks publiskoti atbilstoši tajos noteiktajam apjomam;</w:t>
      </w:r>
    </w:p>
    <w:p w14:paraId="4469C091" w14:textId="77777777" w:rsidR="00E7387C" w:rsidRDefault="00E7387C">
      <w:pPr>
        <w:numPr>
          <w:ilvl w:val="2"/>
          <w:numId w:val="3"/>
        </w:numPr>
        <w:tabs>
          <w:tab w:val="left" w:pos="2268"/>
        </w:tabs>
        <w:spacing w:before="120"/>
        <w:ind w:left="1985" w:hanging="567"/>
        <w:jc w:val="both"/>
      </w:pPr>
      <w:r>
        <w:rPr>
          <w:color w:val="000000"/>
        </w:rPr>
        <w:t>ir informēti, ka dati tiks iegūti no publiskiem reģistriem, ja izsoles procedūrā un noslēdzamā līguma izpildē iesaistīto personu dati ir pieejami publiskajos reģistros.</w:t>
      </w:r>
    </w:p>
    <w:p w14:paraId="280D4262" w14:textId="77777777" w:rsidR="009067F4" w:rsidRDefault="009067F4" w:rsidP="009067F4">
      <w:pPr>
        <w:numPr>
          <w:ilvl w:val="1"/>
          <w:numId w:val="3"/>
        </w:numPr>
        <w:jc w:val="both"/>
      </w:pPr>
      <w:r>
        <w:t xml:space="preserve"> uz Pretendentu vai tā biedriem, gan fiziskām, gan juridiskām personām (turpmāk šajā apliecinājumā kopā un katrs atsevišķi saukti arī</w:t>
      </w:r>
      <w:r w:rsidR="00CB699B">
        <w:t xml:space="preserve"> – komersanti) neattiecas 2022. </w:t>
      </w:r>
      <w:r>
        <w:t>gada 8.</w:t>
      </w:r>
      <w:r w:rsidR="00CB699B">
        <w:t> </w:t>
      </w:r>
      <w:r>
        <w:t xml:space="preserve">aprīļa Eiropas Komisijas Padomes regulā (ES) 2022/576, ar kuru groza Regulu (ES) Nr.833/2014 par ierobežojošiem pasākumiem saistībā ar Krievijas darbībām, kas </w:t>
      </w:r>
      <w:r>
        <w:lastRenderedPageBreak/>
        <w:t>destabilizē situāciju Ukrainā, kas stājas spēkā 2022.</w:t>
      </w:r>
      <w:r w:rsidR="00CB699B">
        <w:t> </w:t>
      </w:r>
      <w:r>
        <w:t>gada 9.</w:t>
      </w:r>
      <w:r w:rsidR="00CB699B">
        <w:t> </w:t>
      </w:r>
      <w:r>
        <w:t>aprīlī, noteiktie līgumu slēgšanas aizliegumi, tai skaitā:</w:t>
      </w:r>
    </w:p>
    <w:p w14:paraId="1FB87CED"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Krievijas valstspiederīgie vai fiziskas un juridiskas personas, to vienības vai struktūrvienības, kas veic uzņēmējdarbību Krievijā;</w:t>
      </w:r>
    </w:p>
    <w:p w14:paraId="039D42FA"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juridiskas personas, to vienības vai struktūras, kuru īpašumtiesības vairāk nekā 50 % a</w:t>
      </w:r>
      <w:r>
        <w:rPr>
          <w:rFonts w:ascii="Times New Roman" w:hAnsi="Times New Roman" w:cs="Times New Roman"/>
          <w:sz w:val="24"/>
          <w:szCs w:val="24"/>
        </w:rPr>
        <w:t>pmērā tieši vai netieši pieder 7.4.1</w:t>
      </w:r>
      <w:r w:rsidRPr="009067F4">
        <w:rPr>
          <w:rFonts w:ascii="Times New Roman" w:hAnsi="Times New Roman" w:cs="Times New Roman"/>
          <w:sz w:val="24"/>
          <w:szCs w:val="24"/>
        </w:rPr>
        <w:t>.apakšpunktā minētajai vienībai;</w:t>
      </w:r>
    </w:p>
    <w:p w14:paraId="431F311C"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fiziskas vai juridiskas personas, to vienības vai struktūras, kas</w:t>
      </w:r>
      <w:r>
        <w:rPr>
          <w:rFonts w:ascii="Times New Roman" w:hAnsi="Times New Roman" w:cs="Times New Roman"/>
          <w:sz w:val="24"/>
          <w:szCs w:val="24"/>
        </w:rPr>
        <w:t xml:space="preserve"> darbojas kādas šā punkta 7.4.1. vai 7.4.</w:t>
      </w:r>
      <w:r w:rsidRPr="009067F4">
        <w:rPr>
          <w:rFonts w:ascii="Times New Roman" w:hAnsi="Times New Roman" w:cs="Times New Roman"/>
          <w:sz w:val="24"/>
          <w:szCs w:val="24"/>
        </w:rPr>
        <w:t>2. apakšpunktā minētās vienības vārdā vai saskaņā ar tās norādēm;</w:t>
      </w:r>
    </w:p>
    <w:p w14:paraId="1EABD32B" w14:textId="77777777" w:rsidR="009067F4" w:rsidRPr="009067F4" w:rsidRDefault="000439AA" w:rsidP="00DD4F35">
      <w:pPr>
        <w:pStyle w:val="ListParagraph"/>
        <w:numPr>
          <w:ilvl w:val="2"/>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Pretend</w:t>
      </w:r>
      <w:r w:rsidR="009067F4">
        <w:rPr>
          <w:rFonts w:ascii="Times New Roman" w:hAnsi="Times New Roman" w:cs="Times New Roman"/>
          <w:sz w:val="24"/>
          <w:szCs w:val="24"/>
        </w:rPr>
        <w:t>e</w:t>
      </w:r>
      <w:r>
        <w:rPr>
          <w:rFonts w:ascii="Times New Roman" w:hAnsi="Times New Roman" w:cs="Times New Roman"/>
          <w:sz w:val="24"/>
          <w:szCs w:val="24"/>
        </w:rPr>
        <w:t>n</w:t>
      </w:r>
      <w:r w:rsidR="009067F4">
        <w:rPr>
          <w:rFonts w:ascii="Times New Roman" w:hAnsi="Times New Roman" w:cs="Times New Roman"/>
          <w:sz w:val="24"/>
          <w:szCs w:val="24"/>
        </w:rPr>
        <w:t>ts</w:t>
      </w:r>
      <w:r w:rsidR="009067F4" w:rsidRPr="009067F4">
        <w:rPr>
          <w:rFonts w:ascii="Times New Roman" w:hAnsi="Times New Roman" w:cs="Times New Roman"/>
          <w:sz w:val="24"/>
          <w:szCs w:val="24"/>
        </w:rPr>
        <w:t xml:space="preserve"> vai tā biedriem nav piemērotas starptautiskās un nacionālās sankcijas, būtisku finanšu un kapitāla tirgus intereses ietekmējošu Eiropas Savienības un Ziemeļatlantijas līguma organizācijas dalībvalsts sankcijas, to ietvaros noteiktie ierobežojumi, tai skaitā uz komersantiem, to valdes vai padomes locekļiem, patiesā labuma guvējiem, </w:t>
      </w:r>
      <w:r w:rsidRPr="009067F4">
        <w:rPr>
          <w:rFonts w:ascii="Times New Roman" w:hAnsi="Times New Roman" w:cs="Times New Roman"/>
          <w:sz w:val="24"/>
          <w:szCs w:val="24"/>
        </w:rPr>
        <w:t>pārstāvēt tiesīgām</w:t>
      </w:r>
      <w:r w:rsidR="009067F4" w:rsidRPr="009067F4">
        <w:rPr>
          <w:rFonts w:ascii="Times New Roman" w:hAnsi="Times New Roman" w:cs="Times New Roman"/>
          <w:sz w:val="24"/>
          <w:szCs w:val="24"/>
        </w:rPr>
        <w:t xml:space="preserve"> personām vai prokūristiem neattiecas starptautisko un nacionālo sankciju, būtisku finanšu un kapitāla tirgus intereses ietekmējošu Eiropas Savienības un Ziemeļatlantijas līguma organizācijas dalībvalsts sankciju ietvaros noteiktas sankcijas (turpmāk kopā sauktas – Sankcijas);</w:t>
      </w:r>
    </w:p>
    <w:p w14:paraId="40D0E3D9"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Medību tiesību nomas līguma</w:t>
      </w:r>
      <w:r w:rsidRPr="009067F4">
        <w:rPr>
          <w:rFonts w:ascii="Times New Roman" w:hAnsi="Times New Roman" w:cs="Times New Roman"/>
          <w:sz w:val="24"/>
          <w:szCs w:val="24"/>
        </w:rPr>
        <w:t xml:space="preserve"> ietvaros tiks saņemti pakalpojumi un izmantotas preces (materiāli, izejvielas) tikai no tādiem komersantiem, pret kuriem nav noteiktas Sankcijas;</w:t>
      </w:r>
    </w:p>
    <w:p w14:paraId="28C1E3C2"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Medību tiesību nomas līguma ietvaros netiks slēgti līgumi par tādu preču, materiālu, izejvielu piegādēm un pakalpojumiem, kam noteiktas Sankcijas;</w:t>
      </w:r>
    </w:p>
    <w:p w14:paraId="314B60D8" w14:textId="77777777"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apņemas ievērot normatīvos aktus un starptautiskos instrumentus attiecībā uz sankcijām un uzņemas atbildību par to ievērošanu;</w:t>
      </w:r>
    </w:p>
    <w:p w14:paraId="33CF105E" w14:textId="4E339BA9" w:rsidR="00E7387C" w:rsidRPr="009067F4" w:rsidRDefault="007B04C2" w:rsidP="009067F4">
      <w:pPr>
        <w:numPr>
          <w:ilvl w:val="1"/>
          <w:numId w:val="3"/>
        </w:numPr>
        <w:jc w:val="both"/>
      </w:pPr>
      <w:r>
        <w:rPr>
          <w:color w:val="000000"/>
        </w:rPr>
        <w:t xml:space="preserve"> </w:t>
      </w:r>
      <w:r w:rsidR="00E7387C">
        <w:rPr>
          <w:color w:val="000000"/>
        </w:rPr>
        <w:t xml:space="preserve">Pretendents piekrīt, ka </w:t>
      </w:r>
      <w:r w:rsidR="0023773D">
        <w:rPr>
          <w:color w:val="000000"/>
        </w:rPr>
        <w:t xml:space="preserve">paziņojums par izsoles procedūras rezultātiem un </w:t>
      </w:r>
      <w:r w:rsidR="00E7387C">
        <w:rPr>
          <w:color w:val="000000"/>
        </w:rPr>
        <w:t>līguma projekts tiks nosūtīts uz pieteikumā norādīto oficiālo elektronisko adresi vai elektroniskā pasta adresi.</w:t>
      </w:r>
    </w:p>
    <w:p w14:paraId="29B3AE15" w14:textId="77777777" w:rsidR="00E7387C" w:rsidRDefault="00E7387C">
      <w:pPr>
        <w:jc w:val="both"/>
      </w:pPr>
      <w:r>
        <w:t>Pieteikumam pievienoti (atzīmēt ar x):</w:t>
      </w:r>
    </w:p>
    <w:p w14:paraId="6D2A1D7D" w14:textId="77777777" w:rsidR="00E7387C" w:rsidRDefault="00E7387C">
      <w:pPr>
        <w:jc w:val="both"/>
      </w:pPr>
    </w:p>
    <w:p w14:paraId="03BA37A7" w14:textId="77777777" w:rsidR="00E7387C" w:rsidRDefault="00E7387C">
      <w:pPr>
        <w:jc w:val="both"/>
      </w:pPr>
      <w:r>
        <w:rPr>
          <w:rFonts w:ascii="Webdings" w:eastAsia="Webdings" w:hAnsi="Webdings" w:cs="Webdings"/>
        </w:rPr>
        <w:t></w:t>
      </w:r>
      <w:r>
        <w:t xml:space="preserve"> </w:t>
      </w:r>
      <w:r>
        <w:rPr>
          <w:lang w:bidi="yi-Hebr"/>
        </w:rPr>
        <w:t xml:space="preserve">pilnvaras pārstāvēt komersantu (ja </w:t>
      </w:r>
      <w:r w:rsidR="00E92025">
        <w:t>pieteikumu paraksta pilnvarota persona</w:t>
      </w:r>
      <w:r>
        <w:t>) oriģināls uz_____lapas/-ām.</w:t>
      </w:r>
    </w:p>
    <w:p w14:paraId="19F5C33C" w14:textId="77777777" w:rsidR="00E7387C" w:rsidRDefault="00E7387C">
      <w:pPr>
        <w:jc w:val="both"/>
        <w:rPr>
          <w:b/>
        </w:rPr>
      </w:pPr>
    </w:p>
    <w:p w14:paraId="044F85CE" w14:textId="77777777" w:rsidR="00E7387C" w:rsidRDefault="00E7387C">
      <w:pPr>
        <w:jc w:val="both"/>
      </w:pPr>
      <w:r>
        <w:rPr>
          <w:sz w:val="16"/>
          <w:szCs w:val="16"/>
        </w:rPr>
        <w:t xml:space="preserve"> (aizpilda, ja pieteikumam ir nepieciešams pievienot citus dokumentus, kas apliecina pretendenta tiesībspēju vai pārstāvības tiesības)</w:t>
      </w:r>
    </w:p>
    <w:p w14:paraId="79CCDB5E" w14:textId="77777777" w:rsidR="0023773D" w:rsidRDefault="0023773D">
      <w:pPr>
        <w:jc w:val="both"/>
        <w:rPr>
          <w:b/>
        </w:rPr>
      </w:pPr>
    </w:p>
    <w:p w14:paraId="43089371" w14:textId="77777777" w:rsidR="00E7387C" w:rsidRDefault="00E7387C">
      <w:pPr>
        <w:jc w:val="both"/>
      </w:pPr>
      <w:r>
        <w:rPr>
          <w:b/>
        </w:rPr>
        <w:t>Pie</w:t>
      </w:r>
      <w:r w:rsidR="0023773D">
        <w:rPr>
          <w:b/>
        </w:rPr>
        <w:t>dāvājums</w:t>
      </w:r>
      <w:r>
        <w:rPr>
          <w:b/>
        </w:rPr>
        <w:t xml:space="preserve"> dalībai izsolē sagatavots un parakstīts 202</w:t>
      </w:r>
      <w:r w:rsidR="0023773D">
        <w:rPr>
          <w:b/>
        </w:rPr>
        <w:t>3</w:t>
      </w:r>
      <w:r>
        <w:rPr>
          <w:b/>
        </w:rPr>
        <w:t>.</w:t>
      </w:r>
      <w:r w:rsidR="000439AA">
        <w:rPr>
          <w:b/>
        </w:rPr>
        <w:t xml:space="preserve"> </w:t>
      </w:r>
      <w:r>
        <w:rPr>
          <w:b/>
        </w:rPr>
        <w:t>gada _____._____________________</w:t>
      </w:r>
    </w:p>
    <w:p w14:paraId="3B0D3E47" w14:textId="77777777" w:rsidR="00E7387C" w:rsidRDefault="00E7387C">
      <w:pPr>
        <w:jc w:val="both"/>
        <w:rPr>
          <w:b/>
        </w:rPr>
      </w:pPr>
    </w:p>
    <w:p w14:paraId="061AF6AC" w14:textId="77777777" w:rsidR="00E7387C" w:rsidRDefault="00E7387C">
      <w:pPr>
        <w:jc w:val="both"/>
      </w:pPr>
      <w:r>
        <w:t>_________________________________         _______________________________________</w:t>
      </w:r>
    </w:p>
    <w:p w14:paraId="5375E5E5" w14:textId="77777777" w:rsidR="00E7387C" w:rsidRDefault="00E7387C">
      <w:pPr>
        <w:jc w:val="both"/>
      </w:pPr>
      <w:r>
        <w:rPr>
          <w:vertAlign w:val="superscript"/>
        </w:rPr>
        <w:t xml:space="preserve">          </w:t>
      </w:r>
      <w:r>
        <w:rPr>
          <w:vertAlign w:val="superscript"/>
        </w:rPr>
        <w:tab/>
        <w:t xml:space="preserve">           (paraksts)</w:t>
      </w:r>
      <w:r>
        <w:rPr>
          <w:vertAlign w:val="superscript"/>
        </w:rPr>
        <w:tab/>
      </w:r>
      <w:r>
        <w:rPr>
          <w:vertAlign w:val="superscript"/>
        </w:rPr>
        <w:tab/>
      </w:r>
      <w:r>
        <w:rPr>
          <w:vertAlign w:val="superscript"/>
        </w:rPr>
        <w:tab/>
        <w:t xml:space="preserve">                 </w:t>
      </w:r>
      <w:r>
        <w:rPr>
          <w:vertAlign w:val="superscript"/>
        </w:rPr>
        <w:tab/>
        <w:t xml:space="preserve">   </w:t>
      </w:r>
      <w:r>
        <w:rPr>
          <w:vertAlign w:val="superscript"/>
        </w:rPr>
        <w:tab/>
        <w:t>(paraksta atšifrējums)</w:t>
      </w:r>
    </w:p>
    <w:sectPr w:rsidR="00E7387C">
      <w:headerReference w:type="default" r:id="rId10"/>
      <w:footerReference w:type="default" r:id="rId11"/>
      <w:pgSz w:w="11906" w:h="16838"/>
      <w:pgMar w:top="340" w:right="991" w:bottom="851" w:left="1134" w:header="284"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BB07" w14:textId="77777777" w:rsidR="00D96B4A" w:rsidRDefault="00D96B4A">
      <w:r>
        <w:separator/>
      </w:r>
    </w:p>
  </w:endnote>
  <w:endnote w:type="continuationSeparator" w:id="0">
    <w:p w14:paraId="78D2B188" w14:textId="77777777" w:rsidR="00D96B4A" w:rsidRDefault="00D9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11789"/>
      <w:docPartObj>
        <w:docPartGallery w:val="Page Numbers (Bottom of Page)"/>
        <w:docPartUnique/>
      </w:docPartObj>
    </w:sdtPr>
    <w:sdtEndPr>
      <w:rPr>
        <w:noProof/>
      </w:rPr>
    </w:sdtEndPr>
    <w:sdtContent>
      <w:p w14:paraId="48A03CCB" w14:textId="3C7A0583" w:rsidR="00E7387C" w:rsidRDefault="009067F4" w:rsidP="0046363D">
        <w:pPr>
          <w:pStyle w:val="Footer"/>
          <w:jc w:val="right"/>
        </w:pPr>
        <w:r>
          <w:fldChar w:fldCharType="begin"/>
        </w:r>
        <w:r>
          <w:instrText xml:space="preserve"> PAGE   \* MERGEFORMAT </w:instrText>
        </w:r>
        <w:r>
          <w:fldChar w:fldCharType="separate"/>
        </w:r>
        <w:r w:rsidR="006834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BD8B" w14:textId="77777777" w:rsidR="00D96B4A" w:rsidRDefault="00D96B4A">
      <w:r>
        <w:separator/>
      </w:r>
    </w:p>
  </w:footnote>
  <w:footnote w:type="continuationSeparator" w:id="0">
    <w:p w14:paraId="561BA90F" w14:textId="77777777" w:rsidR="00D96B4A" w:rsidRDefault="00D9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FEA9" w14:textId="77777777" w:rsidR="00E7387C" w:rsidRDefault="00B372CF">
    <w:pPr>
      <w:pStyle w:val="Header"/>
      <w:ind w:right="360"/>
    </w:pPr>
    <w:r>
      <w:rPr>
        <w:noProof/>
        <w:lang w:eastAsia="lv-LV"/>
      </w:rPr>
      <mc:AlternateContent>
        <mc:Choice Requires="wps">
          <w:drawing>
            <wp:anchor distT="0" distB="0" distL="0" distR="0" simplePos="0" relativeHeight="251657728" behindDoc="0" locked="0" layoutInCell="1" allowOverlap="1" wp14:anchorId="02323596" wp14:editId="5B3E7C4E">
              <wp:simplePos x="0" y="0"/>
              <wp:positionH relativeFrom="page">
                <wp:align>right</wp:align>
              </wp:positionH>
              <wp:positionV relativeFrom="paragraph">
                <wp:posOffset>635</wp:posOffset>
              </wp:positionV>
              <wp:extent cx="13970" cy="174625"/>
              <wp:effectExtent l="127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39AC0" w14:textId="77777777" w:rsidR="00E7387C" w:rsidRDefault="00E7387C">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pt;margin-top:.05pt;width:1.1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G5fc8t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" stroked="f">
              <v:fill opacity="0"/>
              <v:textbox inset="0,0,0,0">
                <w:txbxContent>
                  <w:p w:rsidR="00E7387C" w:rsidRDefault="00E7387C">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3" w15:restartNumberingAfterBreak="0">
    <w:nsid w:val="29A60A0A"/>
    <w:multiLevelType w:val="hybridMultilevel"/>
    <w:tmpl w:val="3F82E974"/>
    <w:lvl w:ilvl="0" w:tplc="FA16D3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40D5C00"/>
    <w:multiLevelType w:val="hybridMultilevel"/>
    <w:tmpl w:val="E138A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28"/>
    <w:rsid w:val="00004DDF"/>
    <w:rsid w:val="00021605"/>
    <w:rsid w:val="000439AA"/>
    <w:rsid w:val="00080620"/>
    <w:rsid w:val="00127E86"/>
    <w:rsid w:val="00135E75"/>
    <w:rsid w:val="0023773D"/>
    <w:rsid w:val="00312FD6"/>
    <w:rsid w:val="00396030"/>
    <w:rsid w:val="0046363D"/>
    <w:rsid w:val="00524F6A"/>
    <w:rsid w:val="006834D7"/>
    <w:rsid w:val="007316C1"/>
    <w:rsid w:val="0076330F"/>
    <w:rsid w:val="007B04C2"/>
    <w:rsid w:val="009067F4"/>
    <w:rsid w:val="00B17CBC"/>
    <w:rsid w:val="00B372CF"/>
    <w:rsid w:val="00C14128"/>
    <w:rsid w:val="00C34FC0"/>
    <w:rsid w:val="00CB699B"/>
    <w:rsid w:val="00CF5F3A"/>
    <w:rsid w:val="00D6030D"/>
    <w:rsid w:val="00D96B4A"/>
    <w:rsid w:val="00DD4F35"/>
    <w:rsid w:val="00E7387C"/>
    <w:rsid w:val="00E92025"/>
    <w:rsid w:val="00F51AF8"/>
    <w:rsid w:val="00FF4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D3D403E"/>
  <w15:chartTrackingRefBased/>
  <w15:docId w15:val="{304FC4DD-F5B9-46A5-B084-A6800CF4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center"/>
      <w:outlineLvl w:val="0"/>
    </w:pPr>
    <w:rPr>
      <w:sz w:val="34"/>
      <w:szCs w:val="3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b/>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ascii="Webdings" w:eastAsia="Times New Roman" w:hAnsi="Webdings" w:cs="Webdings"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b/>
    </w:rPr>
  </w:style>
  <w:style w:type="character" w:customStyle="1" w:styleId="WW8Num6z2">
    <w:name w:val="WW8Num6z2"/>
    <w:rPr>
      <w:rFonts w:cs="Times New Roman"/>
      <w:b w:val="0"/>
      <w:i w:val="0"/>
    </w:rPr>
  </w:style>
  <w:style w:type="character" w:customStyle="1" w:styleId="WW8Num6z3">
    <w:name w:val="WW8Num6z3"/>
    <w:rPr>
      <w:rFonts w:cs="Times New Roman"/>
    </w:rPr>
  </w:style>
  <w:style w:type="character" w:customStyle="1" w:styleId="WW8Num7z0">
    <w:name w:val="WW8Num7z0"/>
    <w:rPr>
      <w:rFonts w:hint="default"/>
    </w:rPr>
  </w:style>
  <w:style w:type="character" w:customStyle="1" w:styleId="WW8Num7z1">
    <w:name w:val="WW8Num7z1"/>
    <w:rPr>
      <w:rFonts w:hint="default"/>
      <w:b/>
      <w:color w:val="000000"/>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b/>
    </w:rPr>
  </w:style>
  <w:style w:type="character" w:customStyle="1" w:styleId="WW8Num9z1">
    <w:name w:val="WW8Num9z1"/>
    <w:rPr>
      <w:rFonts w:cs="Times New Roman"/>
    </w:rPr>
  </w:style>
  <w:style w:type="character" w:customStyle="1" w:styleId="Heading1Char">
    <w:name w:val="Heading 1 Char"/>
    <w:rPr>
      <w:rFonts w:ascii="Cambria" w:hAnsi="Cambria" w:cs="Times New Roman"/>
      <w:b/>
      <w:bCs/>
      <w:kern w:val="2"/>
      <w:sz w:val="32"/>
      <w:szCs w:val="32"/>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9Char">
    <w:name w:val="Heading 9 Char"/>
    <w:rPr>
      <w:rFonts w:ascii="Cambria" w:hAnsi="Cambria" w:cs="Times New Roman"/>
    </w:rPr>
  </w:style>
  <w:style w:type="character" w:customStyle="1" w:styleId="HeaderChar">
    <w:name w:val="Header Char"/>
    <w:rPr>
      <w:rFonts w:cs="Times New Roman"/>
      <w:sz w:val="24"/>
      <w:szCs w:val="24"/>
    </w:rPr>
  </w:style>
  <w:style w:type="character" w:customStyle="1" w:styleId="FooterChar">
    <w:name w:val="Footer Char"/>
    <w:uiPriority w:val="99"/>
    <w:rPr>
      <w:rFonts w:cs="Times New Roman"/>
      <w:sz w:val="24"/>
      <w:szCs w:val="24"/>
    </w:rPr>
  </w:style>
  <w:style w:type="character" w:styleId="PageNumber">
    <w:name w:val="page number"/>
    <w:rPr>
      <w:rFonts w:cs="Times New Roman"/>
    </w:rPr>
  </w:style>
  <w:style w:type="character" w:customStyle="1" w:styleId="BodyTextChar">
    <w:name w:val="Body Text Char"/>
    <w:rPr>
      <w:rFonts w:cs="Times New Roman"/>
      <w:sz w:val="24"/>
      <w:szCs w:val="24"/>
    </w:rPr>
  </w:style>
  <w:style w:type="character" w:customStyle="1" w:styleId="BodyTextIndent2Char">
    <w:name w:val="Body Text Indent 2 Char"/>
    <w:rPr>
      <w:rFonts w:cs="Times New Roman"/>
      <w:sz w:val="24"/>
      <w:szCs w:val="24"/>
    </w:rPr>
  </w:style>
  <w:style w:type="character" w:customStyle="1" w:styleId="BodyText3Char">
    <w:name w:val="Body Text 3 Char"/>
    <w:rPr>
      <w:rFonts w:cs="Times New Roman"/>
      <w:sz w:val="16"/>
      <w:szCs w:val="16"/>
    </w:rPr>
  </w:style>
  <w:style w:type="character" w:customStyle="1" w:styleId="BodyText2Char">
    <w:name w:val="Body Text 2 Char"/>
    <w:rPr>
      <w:rFonts w:cs="Times New Roman"/>
      <w:sz w:val="24"/>
      <w:szCs w:val="24"/>
    </w:rPr>
  </w:style>
  <w:style w:type="character" w:customStyle="1" w:styleId="BalloonTextChar">
    <w:name w:val="Balloon Text Char"/>
    <w:rPr>
      <w:rFonts w:cs="Times New Roman"/>
      <w:sz w:val="2"/>
    </w:rPr>
  </w:style>
  <w:style w:type="character" w:customStyle="1" w:styleId="BodyTextIndentChar">
    <w:name w:val="Body Text Indent Char"/>
    <w:rPr>
      <w:rFonts w:cs="Times New Roman"/>
      <w:sz w:val="24"/>
      <w:szCs w:val="24"/>
    </w:rPr>
  </w:style>
  <w:style w:type="character" w:styleId="Hyperlink">
    <w:name w:val="Hyperlink"/>
    <w:rPr>
      <w:color w:val="000080"/>
      <w:u w:val="single"/>
    </w:rPr>
  </w:style>
  <w:style w:type="character" w:styleId="CommentReference">
    <w:name w:val="annotation reference"/>
    <w:rPr>
      <w:sz w:val="16"/>
      <w:szCs w:val="16"/>
    </w:rPr>
  </w:style>
  <w:style w:type="character" w:customStyle="1" w:styleId="CommentTextChar">
    <w:name w:val="Comment Text Char"/>
    <w:uiPriority w:val="99"/>
  </w:style>
  <w:style w:type="character" w:customStyle="1" w:styleId="CommentSubjectChar">
    <w:name w:val="Comment Subject Char"/>
    <w:rPr>
      <w:b/>
      <w:bCs/>
    </w:rPr>
  </w:style>
  <w:style w:type="paragraph" w:customStyle="1" w:styleId="a">
    <w:name w:val="Заголовок"/>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jc w:val="center"/>
    </w:pPr>
    <w:rPr>
      <w:sz w:val="28"/>
      <w:szCs w:val="20"/>
    </w:rPr>
  </w:style>
  <w:style w:type="paragraph" w:styleId="List">
    <w:name w:val="List"/>
    <w:basedOn w:val="BodyText"/>
    <w:rPr>
      <w:rFonts w:cs="Lucida Sans"/>
    </w:rPr>
  </w:style>
  <w:style w:type="paragraph" w:styleId="Caption">
    <w:name w:val="caption"/>
    <w:basedOn w:val="Normal"/>
    <w:next w:val="Normal"/>
    <w:qFormat/>
    <w:pPr>
      <w:jc w:val="center"/>
    </w:pPr>
    <w:rPr>
      <w:sz w:val="40"/>
      <w:szCs w:val="40"/>
    </w:rPr>
  </w:style>
  <w:style w:type="paragraph" w:customStyle="1" w:styleId="a0">
    <w:name w:val="Указатель"/>
    <w:basedOn w:val="Normal"/>
    <w:pPr>
      <w:suppressLineNumbers/>
    </w:pPr>
    <w:rPr>
      <w:rFonts w:cs="Lucida Sans"/>
    </w:rPr>
  </w:style>
  <w:style w:type="paragraph" w:customStyle="1" w:styleId="a1">
    <w:name w:val="Верхний и нижний колонтитулы"/>
    <w:basedOn w:val="Normal"/>
    <w:pPr>
      <w:suppressLineNumbers/>
      <w:tabs>
        <w:tab w:val="center" w:pos="4819"/>
        <w:tab w:val="right" w:pos="9638"/>
      </w:tabs>
    </w:pPr>
  </w:style>
  <w:style w:type="paragraph" w:styleId="Header">
    <w:name w:val="header"/>
    <w:basedOn w:val="Normal"/>
  </w:style>
  <w:style w:type="paragraph" w:styleId="Footer">
    <w:name w:val="footer"/>
    <w:basedOn w:val="Normal"/>
    <w:uiPriority w:val="99"/>
  </w:style>
  <w:style w:type="paragraph" w:styleId="BodyTextIndent2">
    <w:name w:val="Body Text Indent 2"/>
    <w:basedOn w:val="Normal"/>
    <w:pPr>
      <w:ind w:firstLine="720"/>
      <w:jc w:val="both"/>
    </w:pPr>
    <w:rPr>
      <w:sz w:val="26"/>
      <w:szCs w:val="20"/>
    </w:rPr>
  </w:style>
  <w:style w:type="paragraph" w:styleId="BodyText3">
    <w:name w:val="Body Text 3"/>
    <w:basedOn w:val="Normal"/>
    <w:pPr>
      <w:jc w:val="both"/>
    </w:pPr>
    <w:rPr>
      <w:sz w:val="26"/>
      <w:szCs w:val="20"/>
    </w:rPr>
  </w:style>
  <w:style w:type="paragraph" w:styleId="BodyText2">
    <w:name w:val="Body Text 2"/>
    <w:basedOn w:val="Normal"/>
    <w:pPr>
      <w:spacing w:after="120" w:line="480" w:lineRule="auto"/>
    </w:pPr>
  </w:style>
  <w:style w:type="paragraph" w:customStyle="1" w:styleId="naisf">
    <w:name w:val="naisf"/>
    <w:basedOn w:val="Normal"/>
    <w:pPr>
      <w:spacing w:before="280" w:after="280"/>
      <w:jc w:val="both"/>
    </w:pPr>
    <w:rPr>
      <w:lang w:val="en-US" w:bidi="yi-Hebr"/>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283"/>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paragraph" w:customStyle="1" w:styleId="a4">
    <w:name w:val="Содержимое врезки"/>
    <w:basedOn w:val="Normal"/>
  </w:style>
  <w:style w:type="table" w:styleId="TableGrid">
    <w:name w:val="Table Grid"/>
    <w:basedOn w:val="TableNormal"/>
    <w:uiPriority w:val="39"/>
    <w:rsid w:val="00B3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moi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sdati@vamo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5633</Words>
  <Characters>3211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RDLIS</vt:lpstr>
    </vt:vector>
  </TitlesOfParts>
  <Company/>
  <LinksUpToDate>false</LinksUpToDate>
  <CharactersWithSpaces>8827</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olga ļeskina</dc:creator>
  <cp:keywords/>
  <cp:lastModifiedBy>Mara Kaulina</cp:lastModifiedBy>
  <cp:revision>2</cp:revision>
  <cp:lastPrinted>2023-12-13T07:31:00Z</cp:lastPrinted>
  <dcterms:created xsi:type="dcterms:W3CDTF">2024-01-05T09:04:00Z</dcterms:created>
  <dcterms:modified xsi:type="dcterms:W3CDTF">2024-01-05T09:04:00Z</dcterms:modified>
</cp:coreProperties>
</file>